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B60A5EB"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95445B">
        <w:rPr>
          <w:rFonts w:ascii="Verdana" w:hAnsi="Verdana" w:cs="Calibri"/>
          <w:i/>
          <w:lang w:val="en-GB"/>
        </w:rPr>
        <w:t>day</w:t>
      </w:r>
      <w:r w:rsidRPr="00490F95">
        <w:rPr>
          <w:rFonts w:ascii="Verdana" w:hAnsi="Verdana" w:cs="Calibri"/>
          <w:i/>
          <w:lang w:val="en-GB"/>
        </w:rPr>
        <w:t>/</w:t>
      </w:r>
      <w:r w:rsidR="0095445B">
        <w:rPr>
          <w:rFonts w:ascii="Verdana" w:hAnsi="Verdana" w:cs="Calibri"/>
          <w:i/>
          <w:lang w:val="en-GB"/>
        </w:rPr>
        <w:t>month</w:t>
      </w:r>
      <w:r w:rsidRPr="00490F95">
        <w:rPr>
          <w:rFonts w:ascii="Verdana" w:hAnsi="Verdana" w:cs="Calibri"/>
          <w:i/>
          <w:lang w:val="en-GB"/>
        </w:rPr>
        <w:t>/</w:t>
      </w:r>
      <w:r w:rsidR="0095445B">
        <w:rPr>
          <w:rFonts w:ascii="Verdana" w:hAnsi="Verdana" w:cs="Calibri"/>
          <w:i/>
          <w:lang w:val="en-GB"/>
        </w:rPr>
        <w:t>year</w:t>
      </w:r>
      <w:r w:rsidRPr="00490F95">
        <w:rPr>
          <w:rFonts w:ascii="Verdana" w:hAnsi="Verdana" w:cs="Calibri"/>
          <w:i/>
          <w:lang w:val="en-GB"/>
        </w:rPr>
        <w:t>]</w:t>
      </w:r>
      <w:r w:rsidR="00661BE4">
        <w:rPr>
          <w:rFonts w:ascii="Verdana" w:hAnsi="Verdana" w:cs="Calibri"/>
          <w:i/>
          <w:lang w:val="en-GB"/>
        </w:rPr>
        <w:t xml:space="preserve"> </w:t>
      </w:r>
      <w:r w:rsidRPr="00490F95">
        <w:rPr>
          <w:rFonts w:ascii="Verdana" w:hAnsi="Verdana" w:cs="Calibri"/>
          <w:lang w:val="en-GB"/>
        </w:rPr>
        <w:t xml:space="preserve">till </w:t>
      </w:r>
      <w:r w:rsidRPr="00490F95">
        <w:rPr>
          <w:rFonts w:ascii="Verdana" w:hAnsi="Verdana" w:cs="Calibri"/>
          <w:i/>
          <w:lang w:val="en-GB"/>
        </w:rPr>
        <w:t>[</w:t>
      </w:r>
      <w:r w:rsidR="0095445B">
        <w:rPr>
          <w:rFonts w:ascii="Verdana" w:hAnsi="Verdana" w:cs="Calibri"/>
          <w:i/>
          <w:lang w:val="en-GB"/>
        </w:rPr>
        <w:t>day</w:t>
      </w:r>
      <w:r w:rsidRPr="00490F95">
        <w:rPr>
          <w:rFonts w:ascii="Verdana" w:hAnsi="Verdana" w:cs="Calibri"/>
          <w:i/>
          <w:lang w:val="en-GB"/>
        </w:rPr>
        <w:t>/</w:t>
      </w:r>
      <w:r w:rsidR="0095445B">
        <w:rPr>
          <w:rFonts w:ascii="Verdana" w:hAnsi="Verdana" w:cs="Calibri"/>
          <w:i/>
          <w:lang w:val="en-GB"/>
        </w:rPr>
        <w:t>month</w:t>
      </w:r>
      <w:r w:rsidRPr="00490F95">
        <w:rPr>
          <w:rFonts w:ascii="Verdana" w:hAnsi="Verdana" w:cs="Calibri"/>
          <w:i/>
          <w:lang w:val="en-GB"/>
        </w:rPr>
        <w:t>/</w:t>
      </w:r>
      <w:r w:rsidR="0095445B">
        <w:rPr>
          <w:rFonts w:ascii="Verdana" w:hAnsi="Verdana" w:cs="Calibri"/>
          <w:i/>
          <w:lang w:val="en-GB"/>
        </w:rPr>
        <w:t>year</w:t>
      </w:r>
      <w:r w:rsidRPr="00490F95">
        <w:rPr>
          <w:rFonts w:ascii="Verdana" w:hAnsi="Verdana" w:cs="Calibri"/>
          <w:i/>
          <w:lang w:val="en-GB"/>
        </w:rPr>
        <w:t>]</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52CBFD1"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5445B">
        <w:rPr>
          <w:rFonts w:ascii="Verdana" w:hAnsi="Verdana" w:cs="Calibri"/>
          <w:lang w:val="en-GB"/>
        </w:rPr>
        <w:t>….</w:t>
      </w:r>
      <w:r w:rsidR="00661BE4">
        <w:rPr>
          <w:rFonts w:ascii="Verdana" w:hAnsi="Verdana" w:cs="Calibri"/>
          <w:lang w:val="en-GB"/>
        </w:rPr>
        <w:t xml:space="preserve"> (</w:t>
      </w:r>
      <w:r w:rsidR="0095445B">
        <w:rPr>
          <w:rFonts w:ascii="Verdana" w:hAnsi="Verdana" w:cs="Calibri"/>
          <w:lang w:val="en-GB"/>
        </w:rPr>
        <w:t>……..</w:t>
      </w:r>
      <w:r w:rsidR="00661BE4">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768"/>
      </w:tblGrid>
      <w:tr w:rsidR="001B0BB8" w:rsidRPr="007673FA" w14:paraId="56E939D3" w14:textId="77777777" w:rsidTr="00300DB3">
        <w:trPr>
          <w:trHeight w:val="334"/>
        </w:trPr>
        <w:tc>
          <w:tcPr>
            <w:tcW w:w="2232" w:type="dxa"/>
            <w:shd w:val="clear" w:color="auto" w:fill="FFFFFF"/>
            <w:vAlign w:val="center"/>
          </w:tcPr>
          <w:p w14:paraId="56E939CF" w14:textId="77777777" w:rsidR="001903D7" w:rsidRPr="007673FA" w:rsidRDefault="001903D7" w:rsidP="00300DB3">
            <w:pPr>
              <w:pStyle w:val="Body"/>
              <w:rPr>
                <w:lang w:val="en-GB"/>
              </w:rPr>
            </w:pPr>
            <w:r w:rsidRPr="007673FA">
              <w:rPr>
                <w:lang w:val="en-GB"/>
              </w:rPr>
              <w:t xml:space="preserve">Last </w:t>
            </w:r>
            <w:r w:rsidR="00EC15C9">
              <w:rPr>
                <w:lang w:val="en-GB"/>
              </w:rPr>
              <w:t>n</w:t>
            </w:r>
            <w:r w:rsidRPr="007673FA">
              <w:rPr>
                <w:lang w:val="en-GB"/>
              </w:rPr>
              <w:t>ame</w:t>
            </w:r>
            <w:r w:rsidR="007967A9">
              <w:rPr>
                <w:lang w:val="en-GB"/>
              </w:rPr>
              <w:t xml:space="preserve"> (s)</w:t>
            </w:r>
          </w:p>
        </w:tc>
        <w:tc>
          <w:tcPr>
            <w:tcW w:w="2232" w:type="dxa"/>
            <w:shd w:val="clear" w:color="auto" w:fill="FFFFFF"/>
            <w:vAlign w:val="center"/>
          </w:tcPr>
          <w:p w14:paraId="56E939D0" w14:textId="31983B21" w:rsidR="001903D7" w:rsidRPr="007673FA" w:rsidRDefault="001903D7" w:rsidP="00300DB3">
            <w:pPr>
              <w:pStyle w:val="Body"/>
              <w:rPr>
                <w:b/>
                <w:color w:val="002060"/>
                <w:lang w:val="en-GB"/>
              </w:rPr>
            </w:pPr>
          </w:p>
        </w:tc>
        <w:tc>
          <w:tcPr>
            <w:tcW w:w="2232" w:type="dxa"/>
            <w:shd w:val="clear" w:color="auto" w:fill="FFFFFF"/>
            <w:vAlign w:val="center"/>
          </w:tcPr>
          <w:p w14:paraId="56E939D1" w14:textId="77777777" w:rsidR="001903D7" w:rsidRPr="007673FA" w:rsidRDefault="00DC2874" w:rsidP="00300DB3">
            <w:pPr>
              <w:pStyle w:val="Body"/>
              <w:rPr>
                <w:lang w:val="en-GB"/>
              </w:rPr>
            </w:pPr>
            <w:r w:rsidRPr="007673FA">
              <w:rPr>
                <w:lang w:val="en-GB"/>
              </w:rPr>
              <w:t xml:space="preserve">First </w:t>
            </w:r>
            <w:r w:rsidR="00EC15C9">
              <w:rPr>
                <w:lang w:val="en-GB"/>
              </w:rPr>
              <w:t>n</w:t>
            </w:r>
            <w:r w:rsidRPr="007673FA">
              <w:rPr>
                <w:lang w:val="en-GB"/>
              </w:rPr>
              <w:t>ame</w:t>
            </w:r>
            <w:r w:rsidR="007967A9">
              <w:rPr>
                <w:lang w:val="en-GB"/>
              </w:rPr>
              <w:t xml:space="preserve"> (s)</w:t>
            </w:r>
          </w:p>
        </w:tc>
        <w:tc>
          <w:tcPr>
            <w:tcW w:w="2768" w:type="dxa"/>
            <w:shd w:val="clear" w:color="auto" w:fill="FFFFFF"/>
            <w:vAlign w:val="center"/>
          </w:tcPr>
          <w:p w14:paraId="56E939D2" w14:textId="3793BE39" w:rsidR="001903D7" w:rsidRPr="007673FA" w:rsidRDefault="001903D7" w:rsidP="00300DB3">
            <w:pPr>
              <w:pStyle w:val="Body"/>
              <w:rPr>
                <w:b/>
                <w:color w:val="002060"/>
                <w:lang w:val="en-GB"/>
              </w:rPr>
            </w:pPr>
          </w:p>
        </w:tc>
      </w:tr>
      <w:tr w:rsidR="003D7EC0" w:rsidRPr="007673FA" w14:paraId="56E939D8" w14:textId="77777777" w:rsidTr="00300DB3">
        <w:trPr>
          <w:trHeight w:val="412"/>
        </w:trPr>
        <w:tc>
          <w:tcPr>
            <w:tcW w:w="2232" w:type="dxa"/>
            <w:shd w:val="clear" w:color="auto" w:fill="FFFFFF"/>
            <w:vAlign w:val="center"/>
          </w:tcPr>
          <w:p w14:paraId="56E939D4" w14:textId="77777777" w:rsidR="00DF7065" w:rsidRPr="00DF7065" w:rsidRDefault="00DF7065" w:rsidP="00300DB3">
            <w:pPr>
              <w:pStyle w:val="Body"/>
              <w:rPr>
                <w:lang w:val="is-IS"/>
              </w:rPr>
            </w:pPr>
            <w:r>
              <w:rPr>
                <w:lang w:val="en-GB"/>
              </w:rPr>
              <w:t>Seniority</w:t>
            </w:r>
            <w:r w:rsidR="007967A9">
              <w:rPr>
                <w:rStyle w:val="EndnoteReference"/>
                <w:rFonts w:cs="Arial"/>
                <w:lang w:val="en-GB"/>
              </w:rPr>
              <w:endnoteReference w:id="2"/>
            </w:r>
          </w:p>
        </w:tc>
        <w:tc>
          <w:tcPr>
            <w:tcW w:w="2232" w:type="dxa"/>
            <w:shd w:val="clear" w:color="auto" w:fill="FFFFFF"/>
            <w:vAlign w:val="center"/>
          </w:tcPr>
          <w:p w14:paraId="56E939D5" w14:textId="38212313" w:rsidR="001903D7" w:rsidRPr="007673FA" w:rsidRDefault="001903D7" w:rsidP="00300DB3">
            <w:pPr>
              <w:pStyle w:val="Body"/>
              <w:rPr>
                <w:color w:val="002060"/>
                <w:lang w:val="en-GB"/>
              </w:rPr>
            </w:pPr>
          </w:p>
        </w:tc>
        <w:tc>
          <w:tcPr>
            <w:tcW w:w="2232" w:type="dxa"/>
            <w:shd w:val="clear" w:color="auto" w:fill="FFFFFF"/>
            <w:vAlign w:val="center"/>
          </w:tcPr>
          <w:p w14:paraId="56E939D6" w14:textId="77777777" w:rsidR="001903D7" w:rsidRPr="007673FA" w:rsidRDefault="00E67F2F" w:rsidP="00300DB3">
            <w:pPr>
              <w:pStyle w:val="Body"/>
              <w:rPr>
                <w:lang w:val="en-GB"/>
              </w:rPr>
            </w:pPr>
            <w:r w:rsidRPr="00F13C9B">
              <w:rPr>
                <w:lang w:val="en-GB"/>
              </w:rPr>
              <w:t>Nationality</w:t>
            </w:r>
            <w:r w:rsidR="007967A9">
              <w:rPr>
                <w:rStyle w:val="EndnoteReference"/>
                <w:rFonts w:cs="Arial"/>
                <w:lang w:val="en-GB"/>
              </w:rPr>
              <w:endnoteReference w:id="3"/>
            </w:r>
          </w:p>
        </w:tc>
        <w:tc>
          <w:tcPr>
            <w:tcW w:w="2768" w:type="dxa"/>
            <w:shd w:val="clear" w:color="auto" w:fill="FFFFFF"/>
            <w:vAlign w:val="center"/>
          </w:tcPr>
          <w:p w14:paraId="56E939D7" w14:textId="54573BA6" w:rsidR="001903D7" w:rsidRPr="007673FA" w:rsidRDefault="001903D7" w:rsidP="00300DB3">
            <w:pPr>
              <w:pStyle w:val="Body"/>
              <w:rPr>
                <w:b/>
                <w:lang w:val="en-GB"/>
              </w:rPr>
            </w:pPr>
          </w:p>
        </w:tc>
      </w:tr>
      <w:tr w:rsidR="003D7EC0" w:rsidRPr="007673FA" w14:paraId="56E939DD" w14:textId="77777777" w:rsidTr="00300DB3">
        <w:tc>
          <w:tcPr>
            <w:tcW w:w="2232" w:type="dxa"/>
            <w:shd w:val="clear" w:color="auto" w:fill="FFFFFF"/>
            <w:vAlign w:val="center"/>
          </w:tcPr>
          <w:p w14:paraId="56E939D9" w14:textId="77777777" w:rsidR="001903D7" w:rsidRPr="007673FA" w:rsidRDefault="00DF7065" w:rsidP="00300DB3">
            <w:pPr>
              <w:pStyle w:val="Body"/>
              <w:rPr>
                <w:lang w:val="en-GB"/>
              </w:rPr>
            </w:pPr>
            <w:r>
              <w:rPr>
                <w:lang w:val="en-GB"/>
              </w:rPr>
              <w:t>Sex</w:t>
            </w:r>
            <w:r w:rsidR="00AA0AF4" w:rsidRPr="007673FA">
              <w:rPr>
                <w:lang w:val="en-GB"/>
              </w:rPr>
              <w:t xml:space="preserve"> </w:t>
            </w:r>
            <w:r w:rsidR="00AA0AF4" w:rsidRPr="007673FA">
              <w:rPr>
                <w:rFonts w:cs="Calibri"/>
                <w:lang w:val="en-GB"/>
              </w:rPr>
              <w:t>[</w:t>
            </w:r>
            <w:r w:rsidR="00AA0AF4" w:rsidRPr="007673FA">
              <w:rPr>
                <w:rFonts w:cs="Calibri"/>
                <w:i/>
                <w:lang w:val="en-GB"/>
              </w:rPr>
              <w:t>M/F</w:t>
            </w:r>
            <w:r w:rsidR="00AA0AF4" w:rsidRPr="007673FA">
              <w:rPr>
                <w:rFonts w:cs="Calibri"/>
                <w:lang w:val="en-GB"/>
              </w:rPr>
              <w:t>]</w:t>
            </w:r>
          </w:p>
        </w:tc>
        <w:tc>
          <w:tcPr>
            <w:tcW w:w="2232" w:type="dxa"/>
            <w:shd w:val="clear" w:color="auto" w:fill="FFFFFF"/>
            <w:vAlign w:val="center"/>
          </w:tcPr>
          <w:p w14:paraId="56E939DA" w14:textId="6A4B71AE" w:rsidR="001903D7" w:rsidRPr="007673FA" w:rsidRDefault="001903D7" w:rsidP="00300DB3">
            <w:pPr>
              <w:pStyle w:val="Body"/>
              <w:rPr>
                <w:color w:val="002060"/>
                <w:lang w:val="en-GB"/>
              </w:rPr>
            </w:pPr>
          </w:p>
        </w:tc>
        <w:tc>
          <w:tcPr>
            <w:tcW w:w="2232" w:type="dxa"/>
            <w:shd w:val="clear" w:color="auto" w:fill="FFFFFF"/>
            <w:vAlign w:val="center"/>
          </w:tcPr>
          <w:p w14:paraId="56E939DB" w14:textId="77777777" w:rsidR="001903D7" w:rsidRPr="007673FA" w:rsidRDefault="00AA0AF4" w:rsidP="00300DB3">
            <w:pPr>
              <w:pStyle w:val="Body"/>
              <w:rPr>
                <w:b/>
                <w:color w:val="002060"/>
                <w:lang w:val="en-GB"/>
              </w:rPr>
            </w:pPr>
            <w:r w:rsidRPr="007673FA">
              <w:rPr>
                <w:lang w:val="en-GB"/>
              </w:rPr>
              <w:t>Academic year</w:t>
            </w:r>
          </w:p>
        </w:tc>
        <w:tc>
          <w:tcPr>
            <w:tcW w:w="2768" w:type="dxa"/>
            <w:shd w:val="clear" w:color="auto" w:fill="FFFFFF"/>
            <w:vAlign w:val="center"/>
          </w:tcPr>
          <w:p w14:paraId="56E939DC" w14:textId="25A149AA" w:rsidR="001903D7" w:rsidRPr="007673FA" w:rsidRDefault="00661BE4" w:rsidP="00300DB3">
            <w:pPr>
              <w:pStyle w:val="Body"/>
              <w:rPr>
                <w:b/>
                <w:color w:val="002060"/>
                <w:lang w:val="en-GB"/>
              </w:rPr>
            </w:pPr>
            <w:r>
              <w:rPr>
                <w:color w:val="002060"/>
                <w:lang w:val="en-GB"/>
              </w:rPr>
              <w:t>20</w:t>
            </w:r>
            <w:r w:rsidR="0095445B">
              <w:rPr>
                <w:color w:val="002060"/>
                <w:lang w:val="en-GB"/>
              </w:rPr>
              <w:t>__</w:t>
            </w:r>
            <w:r w:rsidR="00AA0AF4" w:rsidRPr="007673FA">
              <w:rPr>
                <w:color w:val="002060"/>
                <w:lang w:val="en-GB"/>
              </w:rPr>
              <w:t>/20</w:t>
            </w:r>
            <w:r w:rsidR="0095445B">
              <w:rPr>
                <w:color w:val="002060"/>
                <w:lang w:val="en-GB"/>
              </w:rPr>
              <w:t>__</w:t>
            </w:r>
          </w:p>
        </w:tc>
      </w:tr>
      <w:tr w:rsidR="0081766A" w:rsidRPr="007673FA" w14:paraId="56E939E2" w14:textId="77777777" w:rsidTr="00300DB3">
        <w:tc>
          <w:tcPr>
            <w:tcW w:w="2232" w:type="dxa"/>
            <w:shd w:val="clear" w:color="auto" w:fill="FFFFFF"/>
            <w:vAlign w:val="center"/>
          </w:tcPr>
          <w:p w14:paraId="56E939DE" w14:textId="77777777" w:rsidR="0081766A" w:rsidRPr="007673FA" w:rsidRDefault="0081766A" w:rsidP="00300DB3">
            <w:pPr>
              <w:pStyle w:val="Body"/>
              <w:rPr>
                <w:b/>
                <w:color w:val="002060"/>
                <w:lang w:val="en-GB"/>
              </w:rPr>
            </w:pPr>
            <w:r w:rsidRPr="007673FA">
              <w:rPr>
                <w:lang w:val="en-GB"/>
              </w:rPr>
              <w:t>E-mail</w:t>
            </w:r>
          </w:p>
        </w:tc>
        <w:tc>
          <w:tcPr>
            <w:tcW w:w="7232" w:type="dxa"/>
            <w:gridSpan w:val="3"/>
            <w:shd w:val="clear" w:color="auto" w:fill="FFFFFF"/>
            <w:vAlign w:val="center"/>
          </w:tcPr>
          <w:p w14:paraId="56E939E1" w14:textId="6B5521FC" w:rsidR="0081766A" w:rsidRPr="007673FA" w:rsidRDefault="0081766A" w:rsidP="00300DB3">
            <w:pPr>
              <w:pStyle w:val="Body"/>
              <w:rPr>
                <w:b/>
                <w:color w:val="00206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116FBB" w:rsidRPr="009F5B61" w14:paraId="56E939EA" w14:textId="77777777" w:rsidTr="00300DB3">
        <w:trPr>
          <w:trHeight w:val="314"/>
        </w:trPr>
        <w:tc>
          <w:tcPr>
            <w:tcW w:w="2228" w:type="dxa"/>
            <w:shd w:val="clear" w:color="auto" w:fill="FFFFFF"/>
            <w:vAlign w:val="center"/>
          </w:tcPr>
          <w:p w14:paraId="56E939E5" w14:textId="77777777" w:rsidR="00116FBB" w:rsidRPr="005E466D" w:rsidRDefault="00116FBB" w:rsidP="00300DB3">
            <w:pPr>
              <w:pStyle w:val="Body"/>
              <w:rPr>
                <w:lang w:val="en-GB"/>
              </w:rPr>
            </w:pPr>
            <w:r w:rsidRPr="005E466D">
              <w:rPr>
                <w:lang w:val="en-GB"/>
              </w:rPr>
              <w:t xml:space="preserve">Name </w:t>
            </w:r>
          </w:p>
        </w:tc>
        <w:tc>
          <w:tcPr>
            <w:tcW w:w="7236" w:type="dxa"/>
            <w:gridSpan w:val="3"/>
            <w:shd w:val="clear" w:color="auto" w:fill="FFFFFF"/>
            <w:vAlign w:val="center"/>
          </w:tcPr>
          <w:p w14:paraId="56E939E9" w14:textId="15A25431" w:rsidR="00116FBB" w:rsidRPr="005E466D" w:rsidRDefault="00116FBB" w:rsidP="00300DB3">
            <w:pPr>
              <w:pStyle w:val="Body"/>
              <w:rPr>
                <w:b/>
                <w:color w:val="002060"/>
                <w:lang w:val="en-GB"/>
              </w:rPr>
            </w:pPr>
          </w:p>
        </w:tc>
      </w:tr>
      <w:tr w:rsidR="007967A9" w:rsidRPr="005E466D" w14:paraId="56E939F1" w14:textId="77777777" w:rsidTr="00300DB3">
        <w:trPr>
          <w:trHeight w:val="314"/>
        </w:trPr>
        <w:tc>
          <w:tcPr>
            <w:tcW w:w="2228" w:type="dxa"/>
            <w:shd w:val="clear" w:color="auto" w:fill="FFFFFF"/>
            <w:vAlign w:val="center"/>
          </w:tcPr>
          <w:p w14:paraId="56E939EB" w14:textId="2A9960D0" w:rsidR="007967A9" w:rsidRPr="005E466D" w:rsidRDefault="007967A9" w:rsidP="00300DB3">
            <w:pPr>
              <w:pStyle w:val="Body"/>
              <w:rPr>
                <w:lang w:val="en-GB"/>
              </w:rPr>
            </w:pPr>
            <w:r w:rsidRPr="005E466D">
              <w:rPr>
                <w:lang w:val="en-GB"/>
              </w:rPr>
              <w:t>Erasmus code</w:t>
            </w:r>
            <w:r w:rsidR="00A568F8">
              <w:rPr>
                <w:rStyle w:val="EndnoteReference"/>
                <w:rFonts w:cs="Arial"/>
                <w:lang w:val="en-GB"/>
              </w:rPr>
              <w:endnoteReference w:id="5"/>
            </w:r>
            <w:r w:rsidRPr="005E466D">
              <w:rPr>
                <w:lang w:val="en-GB"/>
              </w:rPr>
              <w:t xml:space="preserve"> </w:t>
            </w:r>
          </w:p>
          <w:p w14:paraId="56E939EC" w14:textId="77777777" w:rsidR="007967A9" w:rsidRPr="005E466D" w:rsidRDefault="007967A9" w:rsidP="00300DB3">
            <w:pPr>
              <w:pStyle w:val="Body"/>
              <w:rPr>
                <w:sz w:val="16"/>
                <w:szCs w:val="16"/>
                <w:lang w:val="en-GB"/>
              </w:rPr>
            </w:pPr>
            <w:r w:rsidRPr="005E466D">
              <w:rPr>
                <w:sz w:val="16"/>
                <w:szCs w:val="16"/>
                <w:lang w:val="en-GB"/>
              </w:rPr>
              <w:t>(if applicable)</w:t>
            </w:r>
          </w:p>
          <w:p w14:paraId="56E939ED" w14:textId="77777777" w:rsidR="007967A9" w:rsidRPr="005E466D" w:rsidRDefault="007967A9" w:rsidP="00300DB3">
            <w:pPr>
              <w:pStyle w:val="Body"/>
              <w:rPr>
                <w:lang w:val="en-GB"/>
              </w:rPr>
            </w:pPr>
          </w:p>
        </w:tc>
        <w:tc>
          <w:tcPr>
            <w:tcW w:w="2228" w:type="dxa"/>
            <w:shd w:val="clear" w:color="auto" w:fill="FFFFFF"/>
            <w:vAlign w:val="center"/>
          </w:tcPr>
          <w:p w14:paraId="56E939EE" w14:textId="0F84A5E8" w:rsidR="007967A9" w:rsidRPr="005E466D" w:rsidRDefault="007967A9" w:rsidP="00300DB3">
            <w:pPr>
              <w:pStyle w:val="Body"/>
              <w:rPr>
                <w:b/>
                <w:color w:val="002060"/>
                <w:lang w:val="en-GB"/>
              </w:rPr>
            </w:pPr>
          </w:p>
        </w:tc>
        <w:tc>
          <w:tcPr>
            <w:tcW w:w="2228" w:type="dxa"/>
            <w:shd w:val="clear" w:color="auto" w:fill="FFFFFF"/>
            <w:vAlign w:val="center"/>
          </w:tcPr>
          <w:p w14:paraId="56E939EF" w14:textId="155BB36B" w:rsidR="007967A9" w:rsidRPr="005E466D" w:rsidRDefault="0081766A" w:rsidP="00300DB3">
            <w:pPr>
              <w:pStyle w:val="Body"/>
              <w:rPr>
                <w:lang w:val="en-GB"/>
              </w:rPr>
            </w:pPr>
            <w:r>
              <w:rPr>
                <w:lang w:val="en-GB"/>
              </w:rPr>
              <w:t>Faculty/</w:t>
            </w:r>
            <w:r w:rsidR="007967A9" w:rsidRPr="005E466D">
              <w:rPr>
                <w:lang w:val="en-GB"/>
              </w:rPr>
              <w:t>Department</w:t>
            </w:r>
          </w:p>
        </w:tc>
        <w:tc>
          <w:tcPr>
            <w:tcW w:w="2780" w:type="dxa"/>
            <w:shd w:val="clear" w:color="auto" w:fill="FFFFFF"/>
            <w:vAlign w:val="center"/>
          </w:tcPr>
          <w:p w14:paraId="56E939F0" w14:textId="2753C9F9" w:rsidR="007967A9" w:rsidRPr="005E466D" w:rsidRDefault="007967A9" w:rsidP="00300DB3">
            <w:pPr>
              <w:pStyle w:val="Body"/>
              <w:rPr>
                <w:b/>
                <w:color w:val="002060"/>
                <w:lang w:val="en-GB"/>
              </w:rPr>
            </w:pPr>
          </w:p>
        </w:tc>
      </w:tr>
      <w:tr w:rsidR="007967A9" w:rsidRPr="005E466D" w14:paraId="56E939F6" w14:textId="77777777" w:rsidTr="00300DB3">
        <w:trPr>
          <w:trHeight w:val="472"/>
        </w:trPr>
        <w:tc>
          <w:tcPr>
            <w:tcW w:w="2228" w:type="dxa"/>
            <w:shd w:val="clear" w:color="auto" w:fill="FFFFFF"/>
            <w:vAlign w:val="center"/>
          </w:tcPr>
          <w:p w14:paraId="56E939F2" w14:textId="77777777" w:rsidR="007967A9" w:rsidRPr="005E466D" w:rsidRDefault="007967A9" w:rsidP="00300DB3">
            <w:pPr>
              <w:pStyle w:val="Body"/>
              <w:rPr>
                <w:lang w:val="en-GB"/>
              </w:rPr>
            </w:pPr>
            <w:r w:rsidRPr="005E466D">
              <w:rPr>
                <w:lang w:val="en-GB"/>
              </w:rPr>
              <w:t>Address</w:t>
            </w:r>
          </w:p>
        </w:tc>
        <w:tc>
          <w:tcPr>
            <w:tcW w:w="2228" w:type="dxa"/>
            <w:shd w:val="clear" w:color="auto" w:fill="FFFFFF"/>
            <w:vAlign w:val="center"/>
          </w:tcPr>
          <w:p w14:paraId="56E939F3" w14:textId="6EDD8168" w:rsidR="007967A9" w:rsidRPr="00661BE4" w:rsidRDefault="007967A9" w:rsidP="00300DB3">
            <w:pPr>
              <w:pStyle w:val="Body"/>
              <w:rPr>
                <w:color w:val="002060"/>
                <w:lang w:val="en-GB"/>
              </w:rPr>
            </w:pPr>
          </w:p>
        </w:tc>
        <w:tc>
          <w:tcPr>
            <w:tcW w:w="2228" w:type="dxa"/>
            <w:shd w:val="clear" w:color="auto" w:fill="FFFFFF"/>
            <w:vAlign w:val="center"/>
          </w:tcPr>
          <w:p w14:paraId="56E939F4" w14:textId="77777777" w:rsidR="007967A9" w:rsidRPr="005E466D" w:rsidRDefault="007967A9" w:rsidP="00300DB3">
            <w:pPr>
              <w:pStyle w:val="Body"/>
              <w:rPr>
                <w:lang w:val="en-GB"/>
              </w:rPr>
            </w:pPr>
            <w:r w:rsidRPr="005E466D">
              <w:rPr>
                <w:lang w:val="en-GB"/>
              </w:rPr>
              <w:t>Country/</w:t>
            </w:r>
            <w:r w:rsidRPr="005E466D">
              <w:rPr>
                <w:lang w:val="en-GB"/>
              </w:rPr>
              <w:br/>
              <w:t>Country code</w:t>
            </w:r>
            <w:r>
              <w:rPr>
                <w:rStyle w:val="EndnoteReference"/>
                <w:rFonts w:cs="Arial"/>
                <w:lang w:val="en-GB"/>
              </w:rPr>
              <w:endnoteReference w:id="6"/>
            </w:r>
          </w:p>
        </w:tc>
        <w:tc>
          <w:tcPr>
            <w:tcW w:w="2780" w:type="dxa"/>
            <w:shd w:val="clear" w:color="auto" w:fill="FFFFFF"/>
            <w:vAlign w:val="center"/>
          </w:tcPr>
          <w:p w14:paraId="56E939F5" w14:textId="5478155F" w:rsidR="007967A9" w:rsidRPr="005E466D" w:rsidRDefault="007967A9" w:rsidP="00300DB3">
            <w:pPr>
              <w:pStyle w:val="Body"/>
              <w:rPr>
                <w:b/>
                <w:lang w:val="en-GB"/>
              </w:rPr>
            </w:pPr>
          </w:p>
        </w:tc>
      </w:tr>
      <w:tr w:rsidR="007967A9" w:rsidRPr="005E466D" w14:paraId="56E939FC" w14:textId="77777777" w:rsidTr="00300DB3">
        <w:trPr>
          <w:trHeight w:val="811"/>
        </w:trPr>
        <w:tc>
          <w:tcPr>
            <w:tcW w:w="2228" w:type="dxa"/>
            <w:shd w:val="clear" w:color="auto" w:fill="FFFFFF"/>
            <w:vAlign w:val="center"/>
          </w:tcPr>
          <w:p w14:paraId="56E939F7" w14:textId="77777777" w:rsidR="007967A9" w:rsidRPr="005E466D" w:rsidRDefault="007967A9" w:rsidP="00300DB3">
            <w:pPr>
              <w:pStyle w:val="Body"/>
              <w:rPr>
                <w:lang w:val="en-GB"/>
              </w:rPr>
            </w:pPr>
            <w:r w:rsidRPr="005E466D">
              <w:rPr>
                <w:lang w:val="en-GB"/>
              </w:rPr>
              <w:t xml:space="preserve">Contact person </w:t>
            </w:r>
            <w:r w:rsidRPr="005E466D">
              <w:rPr>
                <w:lang w:val="en-GB"/>
              </w:rPr>
              <w:br/>
              <w:t>name and position</w:t>
            </w:r>
          </w:p>
        </w:tc>
        <w:tc>
          <w:tcPr>
            <w:tcW w:w="2228" w:type="dxa"/>
            <w:shd w:val="clear" w:color="auto" w:fill="FFFFFF"/>
            <w:vAlign w:val="center"/>
          </w:tcPr>
          <w:p w14:paraId="56E939F8" w14:textId="42BA619A" w:rsidR="00661BE4" w:rsidRPr="005E466D" w:rsidRDefault="00661BE4" w:rsidP="00300DB3">
            <w:pPr>
              <w:pStyle w:val="Body"/>
              <w:rPr>
                <w:lang w:val="en-GB"/>
              </w:rPr>
            </w:pPr>
          </w:p>
        </w:tc>
        <w:tc>
          <w:tcPr>
            <w:tcW w:w="2228" w:type="dxa"/>
            <w:shd w:val="clear" w:color="auto" w:fill="FFFFFF"/>
            <w:vAlign w:val="center"/>
          </w:tcPr>
          <w:p w14:paraId="56E939F9" w14:textId="77777777" w:rsidR="007967A9" w:rsidRDefault="007967A9" w:rsidP="00300DB3">
            <w:pPr>
              <w:pStyle w:val="Body"/>
              <w:rPr>
                <w:lang w:val="fr-BE"/>
              </w:rPr>
            </w:pPr>
            <w:r w:rsidRPr="005E466D">
              <w:rPr>
                <w:lang w:val="fr-BE"/>
              </w:rPr>
              <w:t xml:space="preserve">Contact </w:t>
            </w:r>
            <w:proofErr w:type="spellStart"/>
            <w:r w:rsidRPr="005E466D">
              <w:rPr>
                <w:lang w:val="fr-BE"/>
              </w:rPr>
              <w:t>person</w:t>
            </w:r>
            <w:proofErr w:type="spellEnd"/>
          </w:p>
          <w:p w14:paraId="56E939FA" w14:textId="77777777" w:rsidR="007967A9" w:rsidRPr="00C17AB2" w:rsidRDefault="007967A9" w:rsidP="00300DB3">
            <w:pPr>
              <w:pStyle w:val="Body"/>
              <w:rPr>
                <w:lang w:val="fr-BE"/>
              </w:rPr>
            </w:pPr>
            <w:proofErr w:type="gramStart"/>
            <w:r w:rsidRPr="005E466D">
              <w:rPr>
                <w:lang w:val="fr-BE"/>
              </w:rPr>
              <w:t>e-mail</w:t>
            </w:r>
            <w:proofErr w:type="gramEnd"/>
            <w:r w:rsidRPr="005E466D">
              <w:rPr>
                <w:lang w:val="fr-BE"/>
              </w:rPr>
              <w:t xml:space="preserve"> / phone</w:t>
            </w:r>
          </w:p>
        </w:tc>
        <w:tc>
          <w:tcPr>
            <w:tcW w:w="2780" w:type="dxa"/>
            <w:shd w:val="clear" w:color="auto" w:fill="FFFFFF"/>
            <w:vAlign w:val="center"/>
          </w:tcPr>
          <w:p w14:paraId="56E939FB" w14:textId="1DD8CC09" w:rsidR="00661BE4" w:rsidRPr="005E466D" w:rsidRDefault="00661BE4" w:rsidP="00300DB3">
            <w:pPr>
              <w:pStyle w:val="Body"/>
              <w:rPr>
                <w:b/>
                <w:color w:val="002060"/>
                <w:lang w:val="fr-BE"/>
              </w:rPr>
            </w:pPr>
          </w:p>
        </w:tc>
      </w:tr>
      <w:tr w:rsidR="00F8532D" w:rsidRPr="005F0E76" w14:paraId="56E93A03" w14:textId="77777777" w:rsidTr="00300DB3">
        <w:trPr>
          <w:trHeight w:val="811"/>
        </w:trPr>
        <w:tc>
          <w:tcPr>
            <w:tcW w:w="2228" w:type="dxa"/>
            <w:shd w:val="clear" w:color="auto" w:fill="FFFFFF"/>
            <w:vAlign w:val="center"/>
          </w:tcPr>
          <w:p w14:paraId="56E939FD" w14:textId="77777777" w:rsidR="00F8532D" w:rsidRPr="00474BE2" w:rsidRDefault="00F8532D" w:rsidP="00300DB3">
            <w:pPr>
              <w:pStyle w:val="Body"/>
              <w:rPr>
                <w:lang w:val="en-GB"/>
              </w:rPr>
            </w:pPr>
            <w:r w:rsidRPr="00474BE2">
              <w:rPr>
                <w:lang w:val="en-GB"/>
              </w:rPr>
              <w:t>Type of enterprise:</w:t>
            </w:r>
          </w:p>
          <w:p w14:paraId="56E939FE" w14:textId="77777777" w:rsidR="00F8532D" w:rsidRPr="00474BE2" w:rsidRDefault="00F8532D" w:rsidP="00300DB3">
            <w:pPr>
              <w:pStyle w:val="Body"/>
              <w:rPr>
                <w:lang w:val="en-GB"/>
              </w:rPr>
            </w:pPr>
            <w:r w:rsidRPr="00474BE2">
              <w:rPr>
                <w:lang w:val="en-GB"/>
              </w:rPr>
              <w:t>NACE code</w:t>
            </w:r>
            <w:r>
              <w:rPr>
                <w:rStyle w:val="EndnoteReference"/>
                <w:rFonts w:cs="Arial"/>
                <w:lang w:val="en-GB"/>
              </w:rPr>
              <w:endnoteReference w:id="7"/>
            </w:r>
            <w:r w:rsidRPr="00474BE2">
              <w:rPr>
                <w:lang w:val="en-GB"/>
              </w:rPr>
              <w:t xml:space="preserve"> </w:t>
            </w:r>
          </w:p>
          <w:p w14:paraId="56E939FF" w14:textId="77777777" w:rsidR="00F8532D" w:rsidRPr="005E466D" w:rsidRDefault="00F8532D" w:rsidP="00300DB3">
            <w:pPr>
              <w:pStyle w:val="Body"/>
              <w:rPr>
                <w:lang w:val="en-GB"/>
              </w:rPr>
            </w:pPr>
            <w:r w:rsidRPr="00474BE2">
              <w:rPr>
                <w:sz w:val="16"/>
                <w:szCs w:val="16"/>
                <w:lang w:val="en-GB"/>
              </w:rPr>
              <w:t>(if applicable)</w:t>
            </w:r>
          </w:p>
        </w:tc>
        <w:tc>
          <w:tcPr>
            <w:tcW w:w="2228" w:type="dxa"/>
            <w:shd w:val="clear" w:color="auto" w:fill="FFFFFF"/>
            <w:vAlign w:val="center"/>
          </w:tcPr>
          <w:p w14:paraId="56E93A00" w14:textId="033F1D4D" w:rsidR="00F8532D" w:rsidRPr="005E466D" w:rsidRDefault="00F8532D" w:rsidP="00300DB3">
            <w:pPr>
              <w:pStyle w:val="Body"/>
              <w:rPr>
                <w:color w:val="002060"/>
                <w:lang w:val="en-GB"/>
              </w:rPr>
            </w:pPr>
          </w:p>
        </w:tc>
        <w:tc>
          <w:tcPr>
            <w:tcW w:w="2228" w:type="dxa"/>
            <w:shd w:val="clear" w:color="auto" w:fill="FFFFFF"/>
            <w:vAlign w:val="center"/>
          </w:tcPr>
          <w:p w14:paraId="1FC07922" w14:textId="10E3D567" w:rsidR="00C422F5" w:rsidRPr="00782942" w:rsidRDefault="00C422F5" w:rsidP="00300DB3">
            <w:pPr>
              <w:pStyle w:val="Body"/>
              <w:rPr>
                <w:lang w:val="en-GB"/>
              </w:rPr>
            </w:pPr>
            <w:r w:rsidRPr="00782942">
              <w:rPr>
                <w:lang w:val="en-GB"/>
              </w:rPr>
              <w:t>Size of enterprise</w:t>
            </w:r>
          </w:p>
          <w:p w14:paraId="56E93A01" w14:textId="35F3CB18" w:rsidR="00F8532D" w:rsidRPr="00F8532D" w:rsidRDefault="00C422F5" w:rsidP="00300DB3">
            <w:pPr>
              <w:pStyle w:val="Body"/>
              <w:rPr>
                <w:lang w:val="en-GB"/>
              </w:rPr>
            </w:pPr>
            <w:r w:rsidRPr="00782942">
              <w:rPr>
                <w:sz w:val="16"/>
                <w:szCs w:val="16"/>
                <w:lang w:val="en-GB"/>
              </w:rPr>
              <w:t>(if applicable)</w:t>
            </w:r>
          </w:p>
        </w:tc>
        <w:tc>
          <w:tcPr>
            <w:tcW w:w="2780" w:type="dxa"/>
            <w:shd w:val="clear" w:color="auto" w:fill="FFFFFF"/>
            <w:vAlign w:val="center"/>
          </w:tcPr>
          <w:p w14:paraId="56E93A02" w14:textId="201B9853" w:rsidR="00F8532D" w:rsidRPr="00F8532D" w:rsidRDefault="00F8532D" w:rsidP="00300DB3">
            <w:pPr>
              <w:pStyle w:val="Body"/>
              <w:rPr>
                <w:b/>
                <w:color w:val="00206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646"/>
        <w:gridCol w:w="2268"/>
        <w:gridCol w:w="2693"/>
      </w:tblGrid>
      <w:tr w:rsidR="0095445B" w:rsidRPr="007673FA" w14:paraId="56E93A0A" w14:textId="77777777" w:rsidTr="00300DB3">
        <w:trPr>
          <w:trHeight w:val="371"/>
        </w:trPr>
        <w:tc>
          <w:tcPr>
            <w:tcW w:w="2093" w:type="dxa"/>
            <w:shd w:val="clear" w:color="auto" w:fill="FFFFFF"/>
            <w:vAlign w:val="center"/>
          </w:tcPr>
          <w:p w14:paraId="56E93A06" w14:textId="77777777" w:rsidR="0095445B" w:rsidRPr="007673FA" w:rsidRDefault="0095445B" w:rsidP="0095445B">
            <w:pPr>
              <w:pStyle w:val="Body"/>
              <w:rPr>
                <w:lang w:val="en-GB"/>
              </w:rPr>
            </w:pPr>
            <w:r>
              <w:rPr>
                <w:lang w:val="en-GB"/>
              </w:rPr>
              <w:t>Name</w:t>
            </w:r>
          </w:p>
        </w:tc>
        <w:tc>
          <w:tcPr>
            <w:tcW w:w="2646" w:type="dxa"/>
            <w:shd w:val="clear" w:color="auto" w:fill="FFFFFF"/>
            <w:vAlign w:val="center"/>
          </w:tcPr>
          <w:p w14:paraId="56E93A07" w14:textId="2DE3D925" w:rsidR="0095445B" w:rsidRPr="00300DB3" w:rsidRDefault="0095445B" w:rsidP="0095445B">
            <w:pPr>
              <w:pStyle w:val="Body"/>
              <w:jc w:val="center"/>
              <w:rPr>
                <w:b/>
                <w:lang w:val="en-GB"/>
              </w:rPr>
            </w:pPr>
            <w:r>
              <w:rPr>
                <w:b/>
                <w:lang w:val="en-GB"/>
              </w:rPr>
              <w:t xml:space="preserve">“Mircea </w:t>
            </w:r>
            <w:proofErr w:type="spellStart"/>
            <w:r>
              <w:rPr>
                <w:b/>
                <w:lang w:val="en-GB"/>
              </w:rPr>
              <w:t>cel</w:t>
            </w:r>
            <w:proofErr w:type="spellEnd"/>
            <w:r>
              <w:rPr>
                <w:b/>
                <w:lang w:val="en-GB"/>
              </w:rPr>
              <w:t xml:space="preserve"> </w:t>
            </w:r>
            <w:proofErr w:type="spellStart"/>
            <w:r>
              <w:rPr>
                <w:b/>
                <w:lang w:val="en-GB"/>
              </w:rPr>
              <w:t>Batran</w:t>
            </w:r>
            <w:proofErr w:type="spellEnd"/>
            <w:r>
              <w:rPr>
                <w:b/>
                <w:lang w:val="en-GB"/>
              </w:rPr>
              <w:t>” Naval Academy</w:t>
            </w:r>
          </w:p>
        </w:tc>
        <w:tc>
          <w:tcPr>
            <w:tcW w:w="2268" w:type="dxa"/>
            <w:vMerge w:val="restart"/>
            <w:shd w:val="clear" w:color="auto" w:fill="FFFFFF"/>
            <w:vAlign w:val="center"/>
          </w:tcPr>
          <w:p w14:paraId="56E93A08" w14:textId="60FA8A29" w:rsidR="0095445B" w:rsidRPr="007673FA" w:rsidRDefault="0095445B" w:rsidP="0095445B">
            <w:pPr>
              <w:pStyle w:val="Body"/>
              <w:rPr>
                <w:lang w:val="en-GB"/>
              </w:rPr>
            </w:pPr>
            <w:r>
              <w:rPr>
                <w:lang w:val="en-GB"/>
              </w:rPr>
              <w:t>Faculty/Department</w:t>
            </w:r>
          </w:p>
        </w:tc>
        <w:tc>
          <w:tcPr>
            <w:tcW w:w="2693" w:type="dxa"/>
            <w:vMerge w:val="restart"/>
            <w:shd w:val="clear" w:color="auto" w:fill="FFFFFF"/>
            <w:vAlign w:val="center"/>
          </w:tcPr>
          <w:p w14:paraId="53D87CE2" w14:textId="77777777" w:rsidR="0095445B" w:rsidRDefault="0095445B" w:rsidP="0095445B">
            <w:pPr>
              <w:shd w:val="clear" w:color="auto" w:fill="FFFFFF"/>
              <w:spacing w:after="0"/>
              <w:ind w:left="-108"/>
              <w:jc w:val="center"/>
              <w:rPr>
                <w:rFonts w:ascii="Verdana" w:hAnsi="Verdana" w:cs="Arial"/>
                <w:color w:val="002060"/>
                <w:sz w:val="20"/>
                <w:lang w:val="en-GB"/>
              </w:rPr>
            </w:pPr>
            <w:r>
              <w:rPr>
                <w:rFonts w:ascii="Verdana" w:hAnsi="Verdana" w:cs="Arial"/>
                <w:color w:val="002060"/>
                <w:sz w:val="20"/>
                <w:lang w:val="en-GB"/>
              </w:rPr>
              <w:t xml:space="preserve">Navigation and Naval Management </w:t>
            </w:r>
            <w:r w:rsidRPr="0095445B">
              <w:rPr>
                <w:rFonts w:ascii="Verdana" w:hAnsi="Verdana" w:cs="Arial"/>
                <w:b/>
                <w:color w:val="FF0000"/>
                <w:sz w:val="20"/>
                <w:lang w:val="en-GB"/>
              </w:rPr>
              <w:t>or</w:t>
            </w:r>
          </w:p>
          <w:p w14:paraId="56E93A09" w14:textId="333BBBD9" w:rsidR="0095445B" w:rsidRPr="007673FA" w:rsidRDefault="0095445B" w:rsidP="0095445B">
            <w:pPr>
              <w:pStyle w:val="Body"/>
              <w:rPr>
                <w:b/>
                <w:color w:val="002060"/>
                <w:lang w:val="en-GB"/>
              </w:rPr>
            </w:pPr>
            <w:r>
              <w:rPr>
                <w:rFonts w:cs="Arial"/>
                <w:color w:val="002060"/>
                <w:lang w:val="en-GB"/>
              </w:rPr>
              <w:t>Maritime Engineering</w:t>
            </w:r>
          </w:p>
        </w:tc>
      </w:tr>
      <w:tr w:rsidR="0095445B" w:rsidRPr="007673FA" w14:paraId="56E93A11" w14:textId="77777777" w:rsidTr="00300DB3">
        <w:trPr>
          <w:trHeight w:val="451"/>
        </w:trPr>
        <w:tc>
          <w:tcPr>
            <w:tcW w:w="2093" w:type="dxa"/>
            <w:shd w:val="clear" w:color="auto" w:fill="FFFFFF"/>
            <w:vAlign w:val="center"/>
          </w:tcPr>
          <w:p w14:paraId="56E93A0B" w14:textId="70E282AF" w:rsidR="0095445B" w:rsidRPr="001264FF" w:rsidRDefault="0095445B" w:rsidP="0095445B">
            <w:pPr>
              <w:pStyle w:val="Body"/>
              <w:rPr>
                <w:lang w:val="en-GB"/>
              </w:rPr>
            </w:pPr>
            <w:r>
              <w:rPr>
                <w:lang w:val="en-GB"/>
              </w:rPr>
              <w:t>Erasmus code</w:t>
            </w:r>
          </w:p>
          <w:p w14:paraId="56E93A0D" w14:textId="41EF60BA" w:rsidR="0095445B" w:rsidRPr="00300DB3" w:rsidRDefault="0095445B" w:rsidP="0095445B">
            <w:pPr>
              <w:pStyle w:val="Body"/>
              <w:rPr>
                <w:sz w:val="16"/>
                <w:szCs w:val="16"/>
                <w:lang w:val="en-GB"/>
              </w:rPr>
            </w:pPr>
            <w:r w:rsidRPr="003D4688">
              <w:rPr>
                <w:sz w:val="16"/>
                <w:szCs w:val="16"/>
                <w:lang w:val="en-GB"/>
              </w:rPr>
              <w:t>(if applicable)</w:t>
            </w:r>
          </w:p>
        </w:tc>
        <w:tc>
          <w:tcPr>
            <w:tcW w:w="2646" w:type="dxa"/>
            <w:shd w:val="clear" w:color="auto" w:fill="FFFFFF"/>
            <w:vAlign w:val="center"/>
          </w:tcPr>
          <w:p w14:paraId="56E93A0E" w14:textId="4D88E272" w:rsidR="0095445B" w:rsidRPr="00300DB3" w:rsidRDefault="0095445B" w:rsidP="0095445B">
            <w:pPr>
              <w:pStyle w:val="Body"/>
              <w:jc w:val="center"/>
              <w:rPr>
                <w:b/>
              </w:rPr>
            </w:pPr>
            <w:r>
              <w:rPr>
                <w:b/>
                <w:color w:val="002060"/>
                <w:lang w:val="en-GB"/>
              </w:rPr>
              <w:t>RO CONSTAN01</w:t>
            </w:r>
          </w:p>
        </w:tc>
        <w:tc>
          <w:tcPr>
            <w:tcW w:w="2268" w:type="dxa"/>
            <w:vMerge/>
            <w:shd w:val="clear" w:color="auto" w:fill="FFFFFF"/>
            <w:vAlign w:val="center"/>
          </w:tcPr>
          <w:p w14:paraId="56E93A0F" w14:textId="77777777" w:rsidR="0095445B" w:rsidRPr="007673FA" w:rsidRDefault="0095445B" w:rsidP="0095445B">
            <w:pPr>
              <w:pStyle w:val="Body"/>
              <w:rPr>
                <w:lang w:val="en-GB"/>
              </w:rPr>
            </w:pPr>
          </w:p>
        </w:tc>
        <w:tc>
          <w:tcPr>
            <w:tcW w:w="2693" w:type="dxa"/>
            <w:vMerge/>
            <w:shd w:val="clear" w:color="auto" w:fill="FFFFFF"/>
            <w:vAlign w:val="center"/>
          </w:tcPr>
          <w:p w14:paraId="56E93A10" w14:textId="77777777" w:rsidR="0095445B" w:rsidRPr="007673FA" w:rsidRDefault="0095445B" w:rsidP="0095445B">
            <w:pPr>
              <w:pStyle w:val="Body"/>
              <w:rPr>
                <w:b/>
                <w:color w:val="002060"/>
                <w:lang w:val="en-GB"/>
              </w:rPr>
            </w:pPr>
          </w:p>
        </w:tc>
      </w:tr>
      <w:tr w:rsidR="0095445B" w:rsidRPr="007673FA" w14:paraId="56E93A16" w14:textId="77777777" w:rsidTr="00300DB3">
        <w:trPr>
          <w:trHeight w:val="559"/>
        </w:trPr>
        <w:tc>
          <w:tcPr>
            <w:tcW w:w="2093" w:type="dxa"/>
            <w:shd w:val="clear" w:color="auto" w:fill="FFFFFF"/>
            <w:vAlign w:val="center"/>
          </w:tcPr>
          <w:p w14:paraId="56E93A12" w14:textId="77777777" w:rsidR="0095445B" w:rsidRPr="007673FA" w:rsidRDefault="0095445B" w:rsidP="0095445B">
            <w:pPr>
              <w:pStyle w:val="Body"/>
              <w:rPr>
                <w:lang w:val="en-GB"/>
              </w:rPr>
            </w:pPr>
            <w:r w:rsidRPr="007673FA">
              <w:rPr>
                <w:lang w:val="en-GB"/>
              </w:rPr>
              <w:t>Address</w:t>
            </w:r>
          </w:p>
        </w:tc>
        <w:tc>
          <w:tcPr>
            <w:tcW w:w="2646" w:type="dxa"/>
            <w:shd w:val="clear" w:color="auto" w:fill="FFFFFF"/>
            <w:vAlign w:val="center"/>
          </w:tcPr>
          <w:p w14:paraId="56E93A13" w14:textId="01306309" w:rsidR="0095445B" w:rsidRPr="007673FA" w:rsidRDefault="0095445B" w:rsidP="0095445B">
            <w:pPr>
              <w:pStyle w:val="Body"/>
              <w:rPr>
                <w:color w:val="002060"/>
                <w:lang w:val="en-GB"/>
              </w:rPr>
            </w:pPr>
            <w:r>
              <w:rPr>
                <w:color w:val="002060"/>
                <w:lang w:val="en-GB"/>
              </w:rPr>
              <w:t>1</w:t>
            </w:r>
            <w:r>
              <w:rPr>
                <w:color w:val="002060"/>
                <w:vertAlign w:val="superscript"/>
                <w:lang w:val="en-GB"/>
              </w:rPr>
              <w:t>st</w:t>
            </w:r>
            <w:r>
              <w:rPr>
                <w:color w:val="002060"/>
                <w:lang w:val="en-GB"/>
              </w:rPr>
              <w:t xml:space="preserve"> </w:t>
            </w:r>
            <w:proofErr w:type="spellStart"/>
            <w:r>
              <w:rPr>
                <w:color w:val="002060"/>
                <w:lang w:val="en-GB"/>
              </w:rPr>
              <w:t>Fulgerului</w:t>
            </w:r>
            <w:proofErr w:type="spellEnd"/>
            <w:r>
              <w:rPr>
                <w:color w:val="002060"/>
                <w:lang w:val="en-GB"/>
              </w:rPr>
              <w:t xml:space="preserve"> Street, Constanta</w:t>
            </w:r>
          </w:p>
        </w:tc>
        <w:tc>
          <w:tcPr>
            <w:tcW w:w="2268" w:type="dxa"/>
            <w:shd w:val="clear" w:color="auto" w:fill="FFFFFF"/>
            <w:vAlign w:val="center"/>
          </w:tcPr>
          <w:p w14:paraId="56E93A14" w14:textId="77777777" w:rsidR="0095445B" w:rsidRPr="007673FA" w:rsidRDefault="0095445B" w:rsidP="0095445B">
            <w:pPr>
              <w:pStyle w:val="Body"/>
              <w:rPr>
                <w:lang w:val="en-GB"/>
              </w:rPr>
            </w:pPr>
            <w:r w:rsidRPr="007673FA">
              <w:rPr>
                <w:lang w:val="en-GB"/>
              </w:rPr>
              <w:t>Country</w:t>
            </w:r>
            <w:r>
              <w:rPr>
                <w:lang w:val="en-GB"/>
              </w:rPr>
              <w:t>/</w:t>
            </w:r>
            <w:r>
              <w:rPr>
                <w:lang w:val="en-GB"/>
              </w:rPr>
              <w:br/>
              <w:t>Country code</w:t>
            </w:r>
          </w:p>
        </w:tc>
        <w:tc>
          <w:tcPr>
            <w:tcW w:w="2693" w:type="dxa"/>
            <w:shd w:val="clear" w:color="auto" w:fill="FFFFFF"/>
            <w:vAlign w:val="center"/>
          </w:tcPr>
          <w:p w14:paraId="56E93A15" w14:textId="61FD7791" w:rsidR="0095445B" w:rsidRPr="007673FA" w:rsidRDefault="0095445B" w:rsidP="0095445B">
            <w:pPr>
              <w:pStyle w:val="Body"/>
              <w:jc w:val="center"/>
              <w:rPr>
                <w:b/>
                <w:lang w:val="en-GB"/>
              </w:rPr>
            </w:pPr>
            <w:r>
              <w:rPr>
                <w:b/>
                <w:lang w:val="en-GB"/>
              </w:rPr>
              <w:t>ROMANIA / RO</w:t>
            </w:r>
          </w:p>
        </w:tc>
      </w:tr>
      <w:tr w:rsidR="0095445B" w:rsidRPr="00EF398E" w14:paraId="56E93A1B" w14:textId="77777777" w:rsidTr="00300DB3">
        <w:tc>
          <w:tcPr>
            <w:tcW w:w="2093" w:type="dxa"/>
            <w:shd w:val="clear" w:color="auto" w:fill="FFFFFF"/>
            <w:vAlign w:val="center"/>
          </w:tcPr>
          <w:p w14:paraId="56E93A17" w14:textId="77777777" w:rsidR="0095445B" w:rsidRPr="007673FA" w:rsidRDefault="0095445B" w:rsidP="0095445B">
            <w:pPr>
              <w:pStyle w:val="Body"/>
              <w:rPr>
                <w:lang w:val="en-GB"/>
              </w:rPr>
            </w:pPr>
            <w:r w:rsidRPr="007673FA">
              <w:rPr>
                <w:lang w:val="en-GB"/>
              </w:rPr>
              <w:t>Contact person</w:t>
            </w:r>
            <w:r w:rsidRPr="007673FA">
              <w:rPr>
                <w:lang w:val="en-GB"/>
              </w:rPr>
              <w:br/>
              <w:t>name</w:t>
            </w:r>
            <w:r>
              <w:rPr>
                <w:lang w:val="en-GB"/>
              </w:rPr>
              <w:t xml:space="preserve"> and position</w:t>
            </w:r>
          </w:p>
        </w:tc>
        <w:tc>
          <w:tcPr>
            <w:tcW w:w="2646" w:type="dxa"/>
            <w:shd w:val="clear" w:color="auto" w:fill="FFFFFF"/>
            <w:vAlign w:val="center"/>
          </w:tcPr>
          <w:p w14:paraId="56E93A18" w14:textId="092970E5" w:rsidR="0095445B" w:rsidRPr="00782942" w:rsidRDefault="0095445B" w:rsidP="0095445B">
            <w:pPr>
              <w:pStyle w:val="Body"/>
              <w:jc w:val="center"/>
              <w:rPr>
                <w:lang w:val="en-GB"/>
              </w:rPr>
            </w:pPr>
            <w:r w:rsidRPr="00300DB3">
              <w:rPr>
                <w:b/>
                <w:lang w:val="en-GB"/>
              </w:rPr>
              <w:t>Marius CUCU</w:t>
            </w:r>
            <w:r>
              <w:rPr>
                <w:lang w:val="en-GB"/>
              </w:rPr>
              <w:br/>
              <w:t xml:space="preserve">Institutional </w:t>
            </w:r>
            <w:r>
              <w:rPr>
                <w:lang w:val="en-GB"/>
              </w:rPr>
              <w:br/>
              <w:t>Coordinator</w:t>
            </w:r>
          </w:p>
        </w:tc>
        <w:tc>
          <w:tcPr>
            <w:tcW w:w="2268" w:type="dxa"/>
            <w:shd w:val="clear" w:color="auto" w:fill="FFFFFF"/>
            <w:vAlign w:val="center"/>
          </w:tcPr>
          <w:p w14:paraId="56E93A19" w14:textId="77777777" w:rsidR="0095445B" w:rsidRPr="00782942" w:rsidRDefault="0095445B" w:rsidP="0095445B">
            <w:pPr>
              <w:pStyle w:val="Body"/>
              <w:rPr>
                <w:b/>
                <w:lang w:val="fr-BE"/>
              </w:rPr>
            </w:pPr>
            <w:r w:rsidRPr="00782942">
              <w:rPr>
                <w:lang w:val="fr-BE"/>
              </w:rPr>
              <w:t xml:space="preserve">Contact </w:t>
            </w:r>
            <w:proofErr w:type="spellStart"/>
            <w:r w:rsidRPr="00782942">
              <w:rPr>
                <w:lang w:val="fr-BE"/>
              </w:rPr>
              <w:t>person</w:t>
            </w:r>
            <w:proofErr w:type="spellEnd"/>
            <w:r w:rsidRPr="00782942">
              <w:rPr>
                <w:lang w:val="fr-BE"/>
              </w:rPr>
              <w:br/>
              <w:t>e-mail / phone</w:t>
            </w:r>
          </w:p>
        </w:tc>
        <w:tc>
          <w:tcPr>
            <w:tcW w:w="2693" w:type="dxa"/>
            <w:shd w:val="clear" w:color="auto" w:fill="FFFFFF"/>
            <w:vAlign w:val="center"/>
          </w:tcPr>
          <w:p w14:paraId="56E93A1A" w14:textId="521502EA" w:rsidR="0095445B" w:rsidRPr="00EF398E" w:rsidRDefault="00FB7A43" w:rsidP="0095445B">
            <w:pPr>
              <w:pStyle w:val="Body"/>
              <w:jc w:val="center"/>
              <w:rPr>
                <w:b/>
                <w:color w:val="002060"/>
                <w:lang w:val="fr-BE"/>
              </w:rPr>
            </w:pPr>
            <w:hyperlink r:id="rId11" w:history="1">
              <w:r w:rsidR="0095445B">
                <w:rPr>
                  <w:rStyle w:val="Hyperlink"/>
                  <w:rFonts w:cs="Arial"/>
                  <w:lang w:val="fr-BE"/>
                </w:rPr>
                <w:t>erasmus</w:t>
              </w:r>
              <w:r w:rsidR="0095445B" w:rsidRPr="00603569">
                <w:rPr>
                  <w:rStyle w:val="Hyperlink"/>
                  <w:rFonts w:cs="Arial"/>
                  <w:lang w:val="fr-BE"/>
                </w:rPr>
                <w:t>@anmb.ro</w:t>
              </w:r>
            </w:hyperlink>
            <w:r w:rsidR="0095445B">
              <w:rPr>
                <w:b/>
                <w:color w:val="002060"/>
                <w:lang w:val="fr-BE"/>
              </w:rPr>
              <w:br/>
              <w:t>+40 761 689 616</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4C7F40E"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r w:rsidR="00F46B33">
        <w:rPr>
          <w:rFonts w:ascii="Verdana" w:hAnsi="Verdana" w:cs="Calibri"/>
          <w:lang w:val="en-GB"/>
        </w:rPr>
        <w:t>……</w:t>
      </w:r>
    </w:p>
    <w:p w14:paraId="56E93A26" w14:textId="5DEAB2F5"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95445B">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337026">
        <w:rPr>
          <w:rFonts w:ascii="Verdana" w:hAnsi="Verdana" w:cs="Calibri"/>
          <w:lang w:val="en-GB"/>
        </w:rPr>
        <w:t>………………</w:t>
      </w:r>
    </w:p>
    <w:p w14:paraId="56E93A28" w14:textId="0BAF7990"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524408">
        <w:rPr>
          <w:rFonts w:ascii="Verdana" w:hAnsi="Verdana" w:cs="Calibri"/>
          <w:lang w:val="en-GB"/>
        </w:rPr>
        <w:t>….</w:t>
      </w:r>
    </w:p>
    <w:p w14:paraId="63DFBEF5" w14:textId="6B0D993A"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337026">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3E3714F" w14:textId="77777777" w:rsidR="00377526" w:rsidRDefault="00377526" w:rsidP="00F71F07">
            <w:pPr>
              <w:spacing w:after="120"/>
              <w:rPr>
                <w:rFonts w:ascii="Verdana" w:hAnsi="Verdana" w:cs="Calibri"/>
                <w:sz w:val="20"/>
                <w:lang w:val="en-GB"/>
              </w:rPr>
            </w:pPr>
          </w:p>
          <w:p w14:paraId="49AC4A15" w14:textId="71A2DD32" w:rsidR="00F46B33" w:rsidRDefault="00F46B33" w:rsidP="00F71F07">
            <w:pPr>
              <w:spacing w:after="120"/>
              <w:rPr>
                <w:rFonts w:ascii="Verdana" w:hAnsi="Verdana" w:cs="Calibri"/>
                <w:sz w:val="20"/>
                <w:lang w:val="en-GB"/>
              </w:rPr>
            </w:pPr>
          </w:p>
          <w:p w14:paraId="100CB1A4" w14:textId="77777777" w:rsidR="00F46B33" w:rsidRDefault="00F46B33" w:rsidP="00F71F07">
            <w:pPr>
              <w:spacing w:after="120"/>
              <w:rPr>
                <w:rFonts w:ascii="Verdana" w:hAnsi="Verdana" w:cs="Calibri"/>
                <w:sz w:val="20"/>
                <w:lang w:val="en-GB"/>
              </w:rPr>
            </w:pPr>
          </w:p>
          <w:p w14:paraId="56E93A2D" w14:textId="277EE1E1" w:rsidR="00F46B33" w:rsidRPr="00490F95" w:rsidRDefault="00F46B33"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AA016B3" w14:textId="78EE6EAB" w:rsidR="00153B61" w:rsidRPr="0095445B" w:rsidRDefault="00153B61" w:rsidP="00FF62A2">
            <w:pPr>
              <w:spacing w:after="120"/>
              <w:rPr>
                <w:rFonts w:ascii="Verdana" w:hAnsi="Verdana" w:cs="Calibri"/>
                <w:sz w:val="20"/>
                <w:lang w:val="en-GB"/>
              </w:rPr>
            </w:pPr>
          </w:p>
          <w:p w14:paraId="267134A1" w14:textId="77777777" w:rsidR="00153B61" w:rsidRPr="0095445B" w:rsidRDefault="00153B61" w:rsidP="00FF62A2">
            <w:pPr>
              <w:spacing w:after="120"/>
              <w:rPr>
                <w:rFonts w:ascii="Verdana" w:hAnsi="Verdana" w:cs="Calibri"/>
                <w:sz w:val="20"/>
                <w:lang w:val="en-GB"/>
              </w:rPr>
            </w:pPr>
          </w:p>
          <w:p w14:paraId="086E6743" w14:textId="77777777" w:rsidR="00377526" w:rsidRDefault="00377526" w:rsidP="00B223B0">
            <w:pPr>
              <w:spacing w:after="120"/>
              <w:ind w:left="-6" w:firstLine="6"/>
              <w:rPr>
                <w:rFonts w:ascii="Verdana" w:hAnsi="Verdana" w:cs="Calibri"/>
                <w:sz w:val="20"/>
                <w:lang w:val="en-GB"/>
              </w:rPr>
            </w:pPr>
          </w:p>
          <w:p w14:paraId="56E93A34" w14:textId="52079866" w:rsidR="00F46B33" w:rsidRPr="00490F95" w:rsidRDefault="00F46B33"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C1DC99D"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8C4620">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4CE8FB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C4620">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63C95A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C4620">
              <w:rPr>
                <w:rFonts w:ascii="Verdana" w:hAnsi="Verdana" w:cs="Calibri"/>
                <w:sz w:val="20"/>
                <w:lang w:val="en-GB"/>
              </w:rPr>
              <w:t xml:space="preserve"> </w:t>
            </w:r>
            <w:r w:rsidR="00524408">
              <w:rPr>
                <w:rFonts w:ascii="Verdana" w:hAnsi="Verdana" w:cs="Calibri"/>
                <w:sz w:val="20"/>
                <w:lang w:val="en-GB"/>
              </w:rPr>
              <w:t>Marius CUCU</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28EC" w14:textId="77777777" w:rsidR="00FB7A43" w:rsidRDefault="00FB7A43">
      <w:r>
        <w:separator/>
      </w:r>
    </w:p>
  </w:endnote>
  <w:endnote w:type="continuationSeparator" w:id="0">
    <w:p w14:paraId="0288060E" w14:textId="77777777" w:rsidR="00FB7A43" w:rsidRDefault="00FB7A43">
      <w:r>
        <w:continuationSeparator/>
      </w:r>
    </w:p>
  </w:endnote>
  <w:endnote w:id="1">
    <w:p w14:paraId="3C941FDC" w14:textId="6B57A34A" w:rsidR="00337026" w:rsidRPr="002F549E" w:rsidRDefault="0033702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337026" w:rsidRPr="002F549E" w:rsidRDefault="0033702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337026" w:rsidRPr="002F549E" w:rsidRDefault="0033702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337026" w:rsidRPr="002F549E" w:rsidRDefault="0033702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337026" w:rsidRPr="002F549E" w:rsidRDefault="0033702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37026" w:rsidRPr="002F549E" w:rsidRDefault="0033702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337026" w:rsidRPr="002F549E" w:rsidRDefault="00337026" w:rsidP="001C5CC2">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37026" w:rsidRPr="002F549E" w:rsidRDefault="003370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70AAE2E3" w14:textId="538EC549" w:rsidR="00337026" w:rsidRPr="004208DA" w:rsidRDefault="0033702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E18C3EC" w:rsidR="00337026" w:rsidRDefault="00337026">
        <w:pPr>
          <w:pStyle w:val="Footer"/>
          <w:jc w:val="center"/>
        </w:pPr>
        <w:r>
          <w:fldChar w:fldCharType="begin"/>
        </w:r>
        <w:r>
          <w:instrText xml:space="preserve"> PAGE   \* MERGEFORMAT </w:instrText>
        </w:r>
        <w:r>
          <w:fldChar w:fldCharType="separate"/>
        </w:r>
        <w:r w:rsidR="008C4620">
          <w:rPr>
            <w:noProof/>
          </w:rPr>
          <w:t>1</w:t>
        </w:r>
        <w:r>
          <w:rPr>
            <w:noProof/>
          </w:rPr>
          <w:fldChar w:fldCharType="end"/>
        </w:r>
      </w:p>
    </w:sdtContent>
  </w:sdt>
  <w:p w14:paraId="56E93A5E" w14:textId="77777777" w:rsidR="00337026" w:rsidRPr="007E2F6C" w:rsidRDefault="0033702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337026" w:rsidRDefault="00337026">
    <w:pPr>
      <w:pStyle w:val="Footer"/>
    </w:pPr>
  </w:p>
  <w:p w14:paraId="56E93A61" w14:textId="77777777" w:rsidR="00337026" w:rsidRPr="00910BEB" w:rsidRDefault="0033702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CC0B" w14:textId="77777777" w:rsidR="00FB7A43" w:rsidRDefault="00FB7A43">
      <w:r>
        <w:separator/>
      </w:r>
    </w:p>
  </w:footnote>
  <w:footnote w:type="continuationSeparator" w:id="0">
    <w:p w14:paraId="28426414" w14:textId="77777777" w:rsidR="00FB7A43" w:rsidRDefault="00FB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7026" w:rsidRPr="00D22628" w14:paraId="56E93A5C" w14:textId="77777777" w:rsidTr="00084A0C">
      <w:trPr>
        <w:trHeight w:val="823"/>
      </w:trPr>
      <w:tc>
        <w:tcPr>
          <w:tcW w:w="7135" w:type="dxa"/>
          <w:vAlign w:val="center"/>
        </w:tcPr>
        <w:p w14:paraId="56E93A5A" w14:textId="03F9CE40" w:rsidR="00337026" w:rsidRPr="00AD66BB" w:rsidRDefault="0033702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1CC68BD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06EB599C" w:rsidR="00337026" w:rsidRPr="00967BFC" w:rsidRDefault="00337026" w:rsidP="00C05937">
          <w:pPr>
            <w:pStyle w:val="ZDGName"/>
            <w:rPr>
              <w:lang w:val="en-GB"/>
            </w:rPr>
          </w:pPr>
        </w:p>
      </w:tc>
    </w:tr>
  </w:tbl>
  <w:p w14:paraId="56E93A5D" w14:textId="216A3063" w:rsidR="00337026" w:rsidRPr="00B6735A" w:rsidRDefault="0095445B"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1197433A">
              <wp:simplePos x="0" y="0"/>
              <wp:positionH relativeFrom="column">
                <wp:posOffset>4444365</wp:posOffset>
              </wp:positionH>
              <wp:positionV relativeFrom="paragraph">
                <wp:posOffset>-525780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337026" w:rsidRPr="00AD66BB" w:rsidRDefault="0033702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337026" w:rsidRDefault="0033702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337026" w:rsidRPr="006852C7" w:rsidRDefault="003370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337026" w:rsidRPr="00AD66BB" w:rsidRDefault="0033702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9.95pt;margin-top:-41.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" filled="f" stroked="f">
              <v:textbox>
                <w:txbxContent>
                  <w:p w14:paraId="56E93A6D" w14:textId="4CD86741" w:rsidR="00337026" w:rsidRPr="00AD66BB" w:rsidRDefault="0033702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337026" w:rsidRDefault="0033702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337026" w:rsidRPr="006852C7" w:rsidRDefault="003370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337026" w:rsidRPr="00AD66BB" w:rsidRDefault="0033702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337026" w:rsidRPr="00865FC1" w:rsidRDefault="0033702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7D5"/>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DB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026"/>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0244"/>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4408"/>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17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E4"/>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2F3"/>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4620"/>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45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B33"/>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A43"/>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6A5832D-5C01-4BDB-9BAC-8EE12522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661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cucu@anmb.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F9457C4-9633-41F5-B836-DE2D049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1</Pages>
  <Words>475</Words>
  <Characters>2710</Characters>
  <Application>Microsoft Office Word</Application>
  <DocSecurity>0</DocSecurity>
  <PresentationFormat>Microsoft Word 11.0</PresentationFormat>
  <Lines>22</Lines>
  <Paragraphs>6</Paragraphs>
  <ScaleCrop>false</ScaleCrop>
  <HeadingPairs>
    <vt:vector size="10" baseType="variant">
      <vt:variant>
        <vt:lpstr>Title</vt:lpstr>
      </vt:variant>
      <vt:variant>
        <vt:i4>1</vt:i4>
      </vt:variant>
      <vt:variant>
        <vt:lpstr>Titlu</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Marius Cucu</cp:lastModifiedBy>
  <cp:revision>6</cp:revision>
  <cp:lastPrinted>2013-11-06T08:46:00Z</cp:lastPrinted>
  <dcterms:created xsi:type="dcterms:W3CDTF">2018-04-27T20:06:00Z</dcterms:created>
  <dcterms:modified xsi:type="dcterms:W3CDTF">2018-04-28T09:26:00Z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